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43BE69EA" w:rsidR="001903D7" w:rsidRPr="002A10F5" w:rsidRDefault="00AA0AF4" w:rsidP="00A630A6">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w:t>
            </w:r>
            <w:r w:rsidR="00A630A6">
              <w:rPr>
                <w:rFonts w:ascii="Verdana" w:hAnsi="Verdana" w:cs="Arial"/>
                <w:sz w:val="20"/>
                <w:lang w:val="en-GB"/>
              </w:rPr>
              <w:t>22/2023</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1"/>
        <w:gridCol w:w="2202"/>
        <w:gridCol w:w="2228"/>
        <w:gridCol w:w="2171"/>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228DAFD" w:rsidR="00116FBB" w:rsidRPr="005E466D" w:rsidRDefault="00F1203E"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University of Warsaw</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5FD507E" w:rsidR="007967A9" w:rsidRPr="005E466D" w:rsidRDefault="00F1203E"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WARSZAW01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2A119969" w:rsidR="007967A9" w:rsidRPr="005E466D" w:rsidRDefault="00F1203E"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Ul. Krakowskie Przedmieście 26/28, 00-927 Warsaw</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065EA6E0" w:rsidR="007967A9" w:rsidRPr="005E466D" w:rsidRDefault="00F1203E" w:rsidP="00107B17">
            <w:pPr>
              <w:shd w:val="clear" w:color="auto" w:fill="FFFFFF"/>
              <w:ind w:right="-993"/>
              <w:jc w:val="center"/>
              <w:rPr>
                <w:rFonts w:ascii="Verdana" w:hAnsi="Verdana" w:cs="Arial"/>
                <w:b/>
                <w:sz w:val="20"/>
                <w:lang w:val="en-GB"/>
              </w:rPr>
            </w:pPr>
            <w:r>
              <w:rPr>
                <w:rFonts w:ascii="Verdana" w:hAnsi="Verdana" w:cs="Arial"/>
                <w:b/>
                <w:sz w:val="20"/>
                <w:lang w:val="en-GB"/>
              </w:rPr>
              <w:t>Poland</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68075FC9"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083DF361" w:rsidR="006F285A" w:rsidRPr="00F1203E" w:rsidRDefault="00000000" w:rsidP="006F285A">
            <w:pPr>
              <w:spacing w:after="120"/>
              <w:ind w:right="-992"/>
              <w:jc w:val="left"/>
              <w:rPr>
                <w:rFonts w:ascii="Verdana" w:hAnsi="Verdana" w:cs="Arial"/>
                <w:sz w:val="16"/>
                <w:szCs w:val="16"/>
                <w:u w:val="single"/>
                <w:lang w:val="en-GB"/>
              </w:rPr>
            </w:pPr>
            <w:sdt>
              <w:sdtPr>
                <w:rPr>
                  <w:rFonts w:ascii="Verdana" w:hAnsi="Verdana" w:cs="Arial"/>
                  <w:sz w:val="16"/>
                  <w:szCs w:val="16"/>
                  <w:u w:val="single"/>
                  <w:lang w:val="en-GB"/>
                </w:rPr>
                <w:id w:val="-2011907041"/>
                <w14:checkbox>
                  <w14:checked w14:val="1"/>
                  <w14:checkedState w14:val="2612" w14:font="MS Gothic"/>
                  <w14:uncheckedState w14:val="2610" w14:font="MS Gothic"/>
                </w14:checkbox>
              </w:sdtPr>
              <w:sdtContent>
                <w:r w:rsidR="00F1203E" w:rsidRPr="00F1203E">
                  <w:rPr>
                    <w:rFonts w:ascii="MS Gothic" w:eastAsia="MS Gothic" w:hAnsi="MS Gothic" w:cs="Arial" w:hint="eastAsia"/>
                    <w:sz w:val="16"/>
                    <w:szCs w:val="16"/>
                    <w:u w:val="single"/>
                    <w:lang w:val="en-GB"/>
                  </w:rPr>
                  <w:t>☒</w:t>
                </w:r>
              </w:sdtContent>
            </w:sdt>
            <w:r w:rsidR="006F285A" w:rsidRPr="00F1203E">
              <w:rPr>
                <w:rFonts w:ascii="Verdana" w:hAnsi="Verdana" w:cs="Arial"/>
                <w:sz w:val="16"/>
                <w:szCs w:val="16"/>
                <w:u w:val="single"/>
                <w:lang w:val="en-GB"/>
              </w:rPr>
              <w:t>&lt;250 employees</w:t>
            </w:r>
          </w:p>
          <w:p w14:paraId="56E93A02" w14:textId="03EC9074"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F1203E">
      <w:headerReference w:type="default" r:id="rId14"/>
      <w:footerReference w:type="default" r:id="rId15"/>
      <w:headerReference w:type="first" r:id="rId16"/>
      <w:footerReference w:type="first" r:id="rId17"/>
      <w:endnotePr>
        <w:numFmt w:val="decimal"/>
      </w:endnotePr>
      <w:pgSz w:w="11907" w:h="16839" w:code="9"/>
      <w:pgMar w:top="1134" w:right="1418" w:bottom="568"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7945" w14:textId="77777777" w:rsidR="009E024B" w:rsidRDefault="009E024B">
      <w:r>
        <w:separator/>
      </w:r>
    </w:p>
  </w:endnote>
  <w:endnote w:type="continuationSeparator" w:id="0">
    <w:p w14:paraId="5F0D4B76" w14:textId="77777777" w:rsidR="009E024B" w:rsidRDefault="009E024B">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7EE26251" w:rsidR="0081766A" w:rsidRDefault="0081766A">
        <w:pPr>
          <w:pStyle w:val="Stopka"/>
          <w:jc w:val="center"/>
        </w:pPr>
        <w:r>
          <w:fldChar w:fldCharType="begin"/>
        </w:r>
        <w:r>
          <w:instrText xml:space="preserve"> PAGE   \* MERGEFORMAT </w:instrText>
        </w:r>
        <w:r>
          <w:fldChar w:fldCharType="separate"/>
        </w:r>
        <w:r w:rsidR="00A630A6">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81724" w14:textId="77777777" w:rsidR="009E024B" w:rsidRDefault="009E024B">
      <w:r>
        <w:separator/>
      </w:r>
    </w:p>
  </w:footnote>
  <w:footnote w:type="continuationSeparator" w:id="0">
    <w:p w14:paraId="471DAEC8" w14:textId="77777777" w:rsidR="009E024B" w:rsidRDefault="009E0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543284">
    <w:abstractNumId w:val="1"/>
  </w:num>
  <w:num w:numId="2" w16cid:durableId="1892226725">
    <w:abstractNumId w:val="0"/>
  </w:num>
  <w:num w:numId="3" w16cid:durableId="842823184">
    <w:abstractNumId w:val="18"/>
  </w:num>
  <w:num w:numId="4" w16cid:durableId="1460951921">
    <w:abstractNumId w:val="27"/>
  </w:num>
  <w:num w:numId="5" w16cid:durableId="2037778128">
    <w:abstractNumId w:val="20"/>
  </w:num>
  <w:num w:numId="6" w16cid:durableId="1588996162">
    <w:abstractNumId w:val="26"/>
  </w:num>
  <w:num w:numId="7" w16cid:durableId="553389861">
    <w:abstractNumId w:val="42"/>
  </w:num>
  <w:num w:numId="8" w16cid:durableId="205410014">
    <w:abstractNumId w:val="43"/>
  </w:num>
  <w:num w:numId="9" w16cid:durableId="40250578">
    <w:abstractNumId w:val="24"/>
  </w:num>
  <w:num w:numId="10" w16cid:durableId="1298606804">
    <w:abstractNumId w:val="41"/>
  </w:num>
  <w:num w:numId="11" w16cid:durableId="96489253">
    <w:abstractNumId w:val="39"/>
  </w:num>
  <w:num w:numId="12" w16cid:durableId="1227378448">
    <w:abstractNumId w:val="30"/>
  </w:num>
  <w:num w:numId="13" w16cid:durableId="1693802624">
    <w:abstractNumId w:val="37"/>
  </w:num>
  <w:num w:numId="14" w16cid:durableId="300814629">
    <w:abstractNumId w:val="19"/>
  </w:num>
  <w:num w:numId="15" w16cid:durableId="1005479697">
    <w:abstractNumId w:val="25"/>
  </w:num>
  <w:num w:numId="16" w16cid:durableId="1213924572">
    <w:abstractNumId w:val="15"/>
  </w:num>
  <w:num w:numId="17" w16cid:durableId="1308171504">
    <w:abstractNumId w:val="21"/>
  </w:num>
  <w:num w:numId="18" w16cid:durableId="1838573978">
    <w:abstractNumId w:val="44"/>
  </w:num>
  <w:num w:numId="19" w16cid:durableId="1533806450">
    <w:abstractNumId w:val="33"/>
  </w:num>
  <w:num w:numId="20" w16cid:durableId="1440835292">
    <w:abstractNumId w:val="17"/>
  </w:num>
  <w:num w:numId="21" w16cid:durableId="1797486383">
    <w:abstractNumId w:val="28"/>
  </w:num>
  <w:num w:numId="22" w16cid:durableId="960109325">
    <w:abstractNumId w:val="29"/>
  </w:num>
  <w:num w:numId="23" w16cid:durableId="388579385">
    <w:abstractNumId w:val="32"/>
  </w:num>
  <w:num w:numId="24" w16cid:durableId="1834642040">
    <w:abstractNumId w:val="4"/>
  </w:num>
  <w:num w:numId="25" w16cid:durableId="1155759662">
    <w:abstractNumId w:val="7"/>
  </w:num>
  <w:num w:numId="26" w16cid:durableId="1674069965">
    <w:abstractNumId w:val="35"/>
  </w:num>
  <w:num w:numId="27" w16cid:durableId="947198976">
    <w:abstractNumId w:val="16"/>
  </w:num>
  <w:num w:numId="28" w16cid:durableId="984621707">
    <w:abstractNumId w:val="10"/>
  </w:num>
  <w:num w:numId="29" w16cid:durableId="1120874842">
    <w:abstractNumId w:val="38"/>
  </w:num>
  <w:num w:numId="30" w16cid:durableId="706375063">
    <w:abstractNumId w:val="34"/>
  </w:num>
  <w:num w:numId="31" w16cid:durableId="371225866">
    <w:abstractNumId w:val="23"/>
  </w:num>
  <w:num w:numId="32" w16cid:durableId="1854103365">
    <w:abstractNumId w:val="12"/>
  </w:num>
  <w:num w:numId="33" w16cid:durableId="1733306196">
    <w:abstractNumId w:val="36"/>
  </w:num>
  <w:num w:numId="34" w16cid:durableId="1132092064">
    <w:abstractNumId w:val="13"/>
  </w:num>
  <w:num w:numId="35" w16cid:durableId="1162233357">
    <w:abstractNumId w:val="14"/>
  </w:num>
  <w:num w:numId="36" w16cid:durableId="59060119">
    <w:abstractNumId w:val="11"/>
  </w:num>
  <w:num w:numId="37" w16cid:durableId="2130467336">
    <w:abstractNumId w:val="9"/>
  </w:num>
  <w:num w:numId="38" w16cid:durableId="736590213">
    <w:abstractNumId w:val="36"/>
  </w:num>
  <w:num w:numId="39" w16cid:durableId="1259369549">
    <w:abstractNumId w:val="45"/>
  </w:num>
  <w:num w:numId="40" w16cid:durableId="7848842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56366608">
    <w:abstractNumId w:val="3"/>
  </w:num>
  <w:num w:numId="42" w16cid:durableId="3427115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17861204">
    <w:abstractNumId w:val="18"/>
  </w:num>
  <w:num w:numId="44" w16cid:durableId="939601152">
    <w:abstractNumId w:val="18"/>
  </w:num>
  <w:num w:numId="45" w16cid:durableId="132292446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0C31"/>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024B"/>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0A6"/>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777B7"/>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1B04"/>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2AD"/>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203E"/>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2523EC-BA36-43F1-B4A0-3AD2787E31AC}">
  <ds:schemaRefs>
    <ds:schemaRef ds:uri="http://schemas.openxmlformats.org/officeDocument/2006/bibliography"/>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7501B34D-22D6-4390-8D08-3792187AC58F}">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1</TotalTime>
  <Pages>4</Pages>
  <Words>472</Words>
  <Characters>2838</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3304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1</cp:lastModifiedBy>
  <cp:revision>2</cp:revision>
  <cp:lastPrinted>2018-03-16T17:29:00Z</cp:lastPrinted>
  <dcterms:created xsi:type="dcterms:W3CDTF">2022-10-16T12:25:00Z</dcterms:created>
  <dcterms:modified xsi:type="dcterms:W3CDTF">2022-10-16T12:25:00Z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